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569" w:rsidRDefault="00AD5F57">
      <w:pPr>
        <w:spacing w:before="65" w:line="260" w:lineRule="exact"/>
        <w:ind w:left="28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EOR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LO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AL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DA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REQUE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FORM</w:t>
      </w:r>
    </w:p>
    <w:p w:rsidR="00D81569" w:rsidRDefault="00D81569">
      <w:pPr>
        <w:spacing w:before="7" w:line="160" w:lineRule="exact"/>
        <w:rPr>
          <w:sz w:val="16"/>
          <w:szCs w:val="16"/>
        </w:rPr>
      </w:pPr>
    </w:p>
    <w:p w:rsidR="00D81569" w:rsidRDefault="00AD5F57">
      <w:pPr>
        <w:spacing w:before="19"/>
        <w:ind w:left="31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 w:color="000000"/>
        </w:rPr>
        <w:t>(O</w:t>
      </w:r>
      <w:r>
        <w:rPr>
          <w:rFonts w:ascii="Calibri" w:eastAsia="Calibri" w:hAnsi="Calibri" w:cs="Calibri"/>
          <w:b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spacing w:val="-1"/>
          <w:u w:val="single" w:color="000000"/>
        </w:rPr>
        <w:t>l</w:t>
      </w:r>
      <w:r>
        <w:rPr>
          <w:rFonts w:ascii="Calibri" w:eastAsia="Calibri" w:hAnsi="Calibri" w:cs="Calibri"/>
          <w:b/>
          <w:u w:val="single" w:color="000000"/>
        </w:rPr>
        <w:t>y</w:t>
      </w:r>
      <w:r>
        <w:rPr>
          <w:rFonts w:ascii="Calibri" w:eastAsia="Calibri" w:hAnsi="Calibri" w:cs="Calibri"/>
          <w:b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>f</w:t>
      </w:r>
      <w:r>
        <w:rPr>
          <w:rFonts w:ascii="Calibri" w:eastAsia="Calibri" w:hAnsi="Calibri" w:cs="Calibri"/>
          <w:b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u w:val="single" w:color="000000"/>
        </w:rPr>
        <w:t>r</w:t>
      </w:r>
      <w:r>
        <w:rPr>
          <w:rFonts w:ascii="Calibri" w:eastAsia="Calibri" w:hAnsi="Calibri" w:cs="Calibri"/>
          <w:b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u w:val="single" w:color="000000"/>
        </w:rPr>
        <w:t>m</w:t>
      </w:r>
      <w:r>
        <w:rPr>
          <w:rFonts w:ascii="Calibri" w:eastAsia="Calibri" w:hAnsi="Calibri" w:cs="Calibri"/>
          <w:b/>
          <w:u w:val="single" w:color="000000"/>
        </w:rPr>
        <w:t>et</w:t>
      </w:r>
      <w:r>
        <w:rPr>
          <w:rFonts w:ascii="Calibri" w:eastAsia="Calibri" w:hAnsi="Calibri" w:cs="Calibri"/>
          <w:b/>
          <w:spacing w:val="1"/>
          <w:u w:val="single" w:color="000000"/>
        </w:rPr>
        <w:t>eoro</w:t>
      </w:r>
      <w:r>
        <w:rPr>
          <w:rFonts w:ascii="Calibri" w:eastAsia="Calibri" w:hAnsi="Calibri" w:cs="Calibri"/>
          <w:b/>
          <w:spacing w:val="-1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u w:val="single" w:color="000000"/>
        </w:rPr>
        <w:t>gi</w:t>
      </w:r>
      <w:r>
        <w:rPr>
          <w:rFonts w:ascii="Calibri" w:eastAsia="Calibri" w:hAnsi="Calibri" w:cs="Calibri"/>
          <w:b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u w:val="single" w:color="000000"/>
        </w:rPr>
        <w:t>al</w:t>
      </w:r>
      <w:r>
        <w:rPr>
          <w:rFonts w:ascii="Calibri" w:eastAsia="Calibri" w:hAnsi="Calibri" w:cs="Calibri"/>
          <w:b/>
          <w:spacing w:val="-1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u w:val="single" w:color="000000"/>
        </w:rPr>
        <w:t>d</w:t>
      </w:r>
      <w:r>
        <w:rPr>
          <w:rFonts w:ascii="Calibri" w:eastAsia="Calibri" w:hAnsi="Calibri" w:cs="Calibri"/>
          <w:b/>
          <w:u w:val="single" w:color="000000"/>
        </w:rPr>
        <w:t>ata</w:t>
      </w:r>
      <w:r>
        <w:rPr>
          <w:rFonts w:ascii="Calibri" w:eastAsia="Calibri" w:hAnsi="Calibri" w:cs="Calibri"/>
          <w:b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2"/>
          <w:u w:val="single" w:color="000000"/>
        </w:rPr>
        <w:t>r</w:t>
      </w:r>
      <w:r>
        <w:rPr>
          <w:rFonts w:ascii="Calibri" w:eastAsia="Calibri" w:hAnsi="Calibri" w:cs="Calibri"/>
          <w:b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u w:val="single" w:color="000000"/>
        </w:rPr>
        <w:t>qu</w:t>
      </w:r>
      <w:r>
        <w:rPr>
          <w:rFonts w:ascii="Calibri" w:eastAsia="Calibri" w:hAnsi="Calibri" w:cs="Calibri"/>
          <w:b/>
          <w:u w:val="single" w:color="000000"/>
        </w:rPr>
        <w:t>est)</w:t>
      </w:r>
    </w:p>
    <w:p w:rsidR="00D81569" w:rsidRDefault="00D81569">
      <w:pPr>
        <w:spacing w:before="1" w:line="180" w:lineRule="exact"/>
        <w:rPr>
          <w:sz w:val="18"/>
          <w:szCs w:val="18"/>
        </w:rPr>
      </w:pPr>
    </w:p>
    <w:p w:rsidR="00D81569" w:rsidRDefault="00AD5F57">
      <w:pPr>
        <w:spacing w:line="259" w:lineRule="auto"/>
        <w:ind w:left="100" w:right="146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 xml:space="preserve">o,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: D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p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ar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>me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of</w:t>
      </w:r>
      <w:r>
        <w:rPr>
          <w:rFonts w:ascii="Calibri" w:eastAsia="Calibri" w:hAnsi="Calibri" w:cs="Calibri"/>
          <w:b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H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y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l</w:t>
      </w:r>
      <w:r>
        <w:rPr>
          <w:rFonts w:ascii="Calibri" w:eastAsia="Calibri" w:hAnsi="Calibri" w:cs="Calibri"/>
          <w:b/>
          <w:sz w:val="26"/>
          <w:szCs w:val="26"/>
        </w:rPr>
        <w:t>ogy</w:t>
      </w:r>
      <w:r>
        <w:rPr>
          <w:rFonts w:ascii="Calibri" w:eastAsia="Calibri" w:hAnsi="Calibri" w:cs="Calibri"/>
          <w:b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nd</w:t>
      </w:r>
      <w:r>
        <w:rPr>
          <w:rFonts w:ascii="Calibri" w:eastAsia="Calibri" w:hAnsi="Calibri" w:cs="Calibri"/>
          <w:b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g</w:t>
      </w:r>
      <w:r>
        <w:rPr>
          <w:rFonts w:ascii="Calibri" w:eastAsia="Calibri" w:hAnsi="Calibri" w:cs="Calibri"/>
          <w:b/>
          <w:sz w:val="26"/>
          <w:szCs w:val="26"/>
        </w:rPr>
        <w:t>y</w:t>
      </w:r>
    </w:p>
    <w:p w:rsidR="00D81569" w:rsidRDefault="00700F00">
      <w:pPr>
        <w:spacing w:line="300" w:lineRule="exact"/>
        <w:ind w:left="100" w:right="7218"/>
        <w:jc w:val="both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b/>
          <w:spacing w:val="1"/>
          <w:position w:val="1"/>
          <w:sz w:val="26"/>
          <w:szCs w:val="26"/>
        </w:rPr>
        <w:t>Naxal</w:t>
      </w:r>
      <w:proofErr w:type="spellEnd"/>
      <w:r w:rsidR="00AD5F57">
        <w:rPr>
          <w:rFonts w:ascii="Calibri" w:eastAsia="Calibri" w:hAnsi="Calibri" w:cs="Calibri"/>
          <w:b/>
          <w:position w:val="1"/>
          <w:sz w:val="26"/>
          <w:szCs w:val="26"/>
        </w:rPr>
        <w:t>,</w:t>
      </w:r>
      <w:r w:rsidR="00AD5F57">
        <w:rPr>
          <w:rFonts w:ascii="Calibri" w:eastAsia="Calibri" w:hAnsi="Calibri" w:cs="Calibri"/>
          <w:b/>
          <w:spacing w:val="-7"/>
          <w:position w:val="1"/>
          <w:sz w:val="26"/>
          <w:szCs w:val="26"/>
        </w:rPr>
        <w:t xml:space="preserve"> </w:t>
      </w:r>
      <w:r w:rsidR="00AD5F57">
        <w:rPr>
          <w:rFonts w:ascii="Calibri" w:eastAsia="Calibri" w:hAnsi="Calibri" w:cs="Calibri"/>
          <w:b/>
          <w:spacing w:val="-1"/>
          <w:position w:val="1"/>
          <w:sz w:val="26"/>
          <w:szCs w:val="26"/>
        </w:rPr>
        <w:t>K</w:t>
      </w:r>
      <w:r w:rsidR="00AD5F57">
        <w:rPr>
          <w:rFonts w:ascii="Calibri" w:eastAsia="Calibri" w:hAnsi="Calibri" w:cs="Calibri"/>
          <w:b/>
          <w:spacing w:val="1"/>
          <w:position w:val="1"/>
          <w:sz w:val="26"/>
          <w:szCs w:val="26"/>
        </w:rPr>
        <w:t>a</w:t>
      </w:r>
      <w:r w:rsidR="00AD5F57">
        <w:rPr>
          <w:rFonts w:ascii="Calibri" w:eastAsia="Calibri" w:hAnsi="Calibri" w:cs="Calibri"/>
          <w:b/>
          <w:spacing w:val="-1"/>
          <w:position w:val="1"/>
          <w:sz w:val="26"/>
          <w:szCs w:val="26"/>
        </w:rPr>
        <w:t>t</w:t>
      </w:r>
      <w:r w:rsidR="00AD5F57">
        <w:rPr>
          <w:rFonts w:ascii="Calibri" w:eastAsia="Calibri" w:hAnsi="Calibri" w:cs="Calibri"/>
          <w:b/>
          <w:position w:val="1"/>
          <w:sz w:val="26"/>
          <w:szCs w:val="26"/>
        </w:rPr>
        <w:t>h</w:t>
      </w:r>
      <w:r w:rsidR="00AD5F57">
        <w:rPr>
          <w:rFonts w:ascii="Calibri" w:eastAsia="Calibri" w:hAnsi="Calibri" w:cs="Calibri"/>
          <w:b/>
          <w:spacing w:val="3"/>
          <w:position w:val="1"/>
          <w:sz w:val="26"/>
          <w:szCs w:val="26"/>
        </w:rPr>
        <w:t>m</w:t>
      </w:r>
      <w:r w:rsidR="00AD5F57">
        <w:rPr>
          <w:rFonts w:ascii="Calibri" w:eastAsia="Calibri" w:hAnsi="Calibri" w:cs="Calibri"/>
          <w:b/>
          <w:spacing w:val="1"/>
          <w:position w:val="1"/>
          <w:sz w:val="26"/>
          <w:szCs w:val="26"/>
        </w:rPr>
        <w:t>a</w:t>
      </w:r>
      <w:r w:rsidR="00AD5F57">
        <w:rPr>
          <w:rFonts w:ascii="Calibri" w:eastAsia="Calibri" w:hAnsi="Calibri" w:cs="Calibri"/>
          <w:b/>
          <w:position w:val="1"/>
          <w:sz w:val="26"/>
          <w:szCs w:val="26"/>
        </w:rPr>
        <w:t>ndu</w:t>
      </w:r>
    </w:p>
    <w:p w:rsidR="00D81569" w:rsidRDefault="00AD5F57">
      <w:pPr>
        <w:spacing w:before="26"/>
        <w:ind w:left="100" w:right="9349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p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l</w:t>
      </w:r>
    </w:p>
    <w:p w:rsidR="00D81569" w:rsidRDefault="00D81569">
      <w:pPr>
        <w:spacing w:before="4" w:line="140" w:lineRule="exact"/>
        <w:rPr>
          <w:sz w:val="14"/>
          <w:szCs w:val="14"/>
        </w:rPr>
      </w:pPr>
    </w:p>
    <w:p w:rsidR="00D81569" w:rsidRDefault="00D81569">
      <w:pPr>
        <w:spacing w:line="200" w:lineRule="exact"/>
      </w:pPr>
    </w:p>
    <w:p w:rsidR="00D81569" w:rsidRDefault="00AD5F57">
      <w:pPr>
        <w:spacing w:line="340" w:lineRule="atLeast"/>
        <w:ind w:left="100" w:right="622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I/we</w:t>
      </w:r>
      <w:r>
        <w:rPr>
          <w:rFonts w:ascii="Calibri" w:eastAsia="Calibri" w:hAnsi="Calibri" w:cs="Calibri"/>
          <w:spacing w:val="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by</w:t>
      </w:r>
      <w:r>
        <w:rPr>
          <w:rFonts w:ascii="Calibri" w:eastAsia="Calibri" w:hAnsi="Calibri" w:cs="Calibri"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q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est</w:t>
      </w:r>
      <w:r>
        <w:rPr>
          <w:rFonts w:ascii="Calibri" w:eastAsia="Calibri" w:hAnsi="Calibri" w:cs="Calibri"/>
          <w:spacing w:val="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he</w:t>
      </w:r>
      <w:r>
        <w:rPr>
          <w:rFonts w:ascii="Calibri" w:eastAsia="Calibri" w:hAnsi="Calibri" w:cs="Calibri"/>
          <w:spacing w:val="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fol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owing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meteo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3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og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l d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ta</w:t>
      </w:r>
      <w:r>
        <w:rPr>
          <w:rFonts w:ascii="Calibri" w:eastAsia="Calibri" w:hAnsi="Calibri" w:cs="Calibri"/>
          <w:spacing w:val="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for</w:t>
      </w:r>
      <w:r>
        <w:rPr>
          <w:rFonts w:ascii="Calibri" w:eastAsia="Calibri" w:hAnsi="Calibri" w:cs="Calibri"/>
          <w:spacing w:val="1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fol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owing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1"/>
          <w:sz w:val="26"/>
          <w:szCs w:val="26"/>
        </w:rPr>
        <w:t>/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oj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ct. I/we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the </w:t>
      </w:r>
      <w:r>
        <w:rPr>
          <w:rFonts w:ascii="Calibri" w:eastAsia="Calibri" w:hAnsi="Calibri" w:cs="Calibri"/>
          <w:spacing w:val="3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ata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tai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ed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om the 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rtme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will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3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used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or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ted for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oth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os</w:t>
      </w:r>
      <w:r>
        <w:rPr>
          <w:rFonts w:ascii="Calibri" w:eastAsia="Calibri" w:hAnsi="Calibri" w:cs="Calibri"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D81569" w:rsidRDefault="00D81569">
      <w:pPr>
        <w:spacing w:before="9" w:line="160" w:lineRule="exact"/>
        <w:rPr>
          <w:sz w:val="17"/>
          <w:szCs w:val="17"/>
        </w:rPr>
      </w:pPr>
    </w:p>
    <w:tbl>
      <w:tblPr>
        <w:tblW w:w="10620" w:type="dxa"/>
        <w:tblInd w:w="-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2609"/>
        <w:gridCol w:w="1892"/>
        <w:gridCol w:w="1530"/>
        <w:gridCol w:w="1620"/>
        <w:gridCol w:w="1800"/>
      </w:tblGrid>
      <w:tr w:rsidR="00D81569" w:rsidTr="00AD5F57">
        <w:trPr>
          <w:trHeight w:hRule="exact" w:val="1702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AD5F57">
            <w:pPr>
              <w:spacing w:line="300" w:lineRule="exact"/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</w:rPr>
              <w:t>SN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AD5F57">
            <w:pPr>
              <w:spacing w:line="300" w:lineRule="exact"/>
              <w:ind w:left="10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</w:rPr>
              <w:t>on</w:t>
            </w:r>
            <w:r>
              <w:rPr>
                <w:rFonts w:ascii="Calibri" w:eastAsia="Calibri" w:hAnsi="Calibri" w:cs="Calibri"/>
                <w:b/>
                <w:spacing w:val="-9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</w:rPr>
              <w:t>x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</w:rPr>
              <w:t>r</w:t>
            </w:r>
          </w:p>
          <w:p w:rsidR="00D81569" w:rsidRDefault="00AD5F57">
            <w:pPr>
              <w:spacing w:before="26"/>
              <w:ind w:left="10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6"/>
                <w:szCs w:val="26"/>
              </w:rPr>
              <w:t>m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AD5F57">
            <w:pPr>
              <w:spacing w:line="300" w:lineRule="exact"/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</w:rPr>
              <w:t>ra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6"/>
                <w:szCs w:val="26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</w:rPr>
              <w:t>r</w:t>
            </w:r>
          </w:p>
          <w:p w:rsidR="00D81569" w:rsidRDefault="00D81569">
            <w:pPr>
              <w:spacing w:before="7" w:line="180" w:lineRule="exact"/>
              <w:rPr>
                <w:sz w:val="18"/>
                <w:szCs w:val="18"/>
              </w:rPr>
            </w:pPr>
          </w:p>
          <w:p w:rsidR="00D81569" w:rsidRDefault="00AD5F57" w:rsidP="00AD5F57">
            <w:pPr>
              <w:spacing w:line="258" w:lineRule="auto"/>
              <w:ind w:left="102" w:right="1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e.g. tempe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re,</w:t>
            </w:r>
            <w:r>
              <w:rPr>
                <w:rFonts w:ascii="Calibri" w:eastAsia="Calibri" w:hAnsi="Calibri" w:cs="Calibri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fall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AD5F57">
            <w:pPr>
              <w:spacing w:line="300" w:lineRule="exact"/>
              <w:ind w:left="10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</w:rPr>
              <w:t>od</w:t>
            </w:r>
          </w:p>
          <w:p w:rsidR="00D81569" w:rsidRDefault="00D81569">
            <w:pPr>
              <w:spacing w:before="7" w:line="180" w:lineRule="exact"/>
              <w:rPr>
                <w:sz w:val="18"/>
                <w:szCs w:val="18"/>
              </w:rPr>
            </w:pPr>
          </w:p>
          <w:p w:rsidR="00D81569" w:rsidRDefault="00AD5F57">
            <w:pPr>
              <w:ind w:left="10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e.g.</w:t>
            </w:r>
            <w:r>
              <w:rPr>
                <w:rFonts w:ascii="Calibri" w:eastAsia="Calibri" w:hAnsi="Calibri" w:cs="Calibri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9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90</w:t>
            </w:r>
            <w:r>
              <w:rPr>
                <w:rFonts w:ascii="Calibri" w:eastAsia="Calibri" w:hAnsi="Calibri" w:cs="Calibri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-</w:t>
            </w:r>
          </w:p>
          <w:p w:rsidR="00D81569" w:rsidRDefault="00AD5F57">
            <w:pPr>
              <w:spacing w:before="23"/>
              <w:ind w:left="10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1995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AD5F57">
            <w:pPr>
              <w:spacing w:line="300" w:lineRule="exact"/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</w:rPr>
              <w:t>re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</w:rPr>
              <w:t>q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</w:rPr>
              <w:t>ncy</w:t>
            </w:r>
          </w:p>
          <w:p w:rsidR="00D81569" w:rsidRDefault="00D81569">
            <w:pPr>
              <w:spacing w:before="7" w:line="180" w:lineRule="exact"/>
              <w:rPr>
                <w:sz w:val="18"/>
                <w:szCs w:val="18"/>
              </w:rPr>
            </w:pPr>
          </w:p>
          <w:p w:rsidR="00D81569" w:rsidRDefault="00AD5F57">
            <w:pPr>
              <w:spacing w:line="257" w:lineRule="auto"/>
              <w:ind w:left="102" w:right="84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e.g.</w:t>
            </w:r>
            <w:r>
              <w:rPr>
                <w:rFonts w:ascii="Calibri" w:eastAsia="Calibri" w:hAnsi="Calibri" w:cs="Calibri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M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thl</w:t>
            </w:r>
            <w:r>
              <w:rPr>
                <w:rFonts w:ascii="Calibri" w:eastAsia="Calibri" w:hAnsi="Calibri" w:cs="Calibri"/>
                <w:spacing w:val="2"/>
                <w:sz w:val="26"/>
                <w:szCs w:val="26"/>
              </w:rPr>
              <w:t>y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, d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y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AD5F57">
            <w:pPr>
              <w:spacing w:line="300" w:lineRule="exact"/>
              <w:ind w:left="104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</w:rPr>
              <w:t>or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</w:rPr>
              <w:t>ffic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6"/>
                <w:szCs w:val="26"/>
              </w:rPr>
              <w:t>l</w:t>
            </w:r>
          </w:p>
          <w:p w:rsidR="00D81569" w:rsidRDefault="00D81569">
            <w:pPr>
              <w:spacing w:before="7" w:line="180" w:lineRule="exact"/>
              <w:rPr>
                <w:sz w:val="18"/>
                <w:szCs w:val="18"/>
              </w:rPr>
            </w:pPr>
          </w:p>
          <w:p w:rsidR="00D81569" w:rsidRDefault="00AD5F57">
            <w:pPr>
              <w:ind w:left="104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use</w:t>
            </w:r>
            <w:r>
              <w:rPr>
                <w:rFonts w:ascii="Calibri" w:eastAsia="Calibri" w:hAnsi="Calibri" w:cs="Calibri"/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sz w:val="26"/>
                <w:szCs w:val="26"/>
              </w:rPr>
              <w:t>l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y</w:t>
            </w:r>
          </w:p>
        </w:tc>
      </w:tr>
      <w:tr w:rsidR="00D81569" w:rsidTr="00AD5F57">
        <w:trPr>
          <w:trHeight w:hRule="exact" w:val="511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</w:tr>
      <w:tr w:rsidR="00D81569" w:rsidTr="00AD5F57">
        <w:trPr>
          <w:trHeight w:hRule="exact" w:val="514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</w:tr>
      <w:tr w:rsidR="00D81569" w:rsidTr="00AD5F57">
        <w:trPr>
          <w:trHeight w:hRule="exact" w:val="511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</w:tr>
      <w:tr w:rsidR="00D81569" w:rsidTr="00AD5F57">
        <w:trPr>
          <w:trHeight w:hRule="exact" w:val="514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</w:tr>
      <w:tr w:rsidR="00D81569" w:rsidTr="00AD5F57">
        <w:trPr>
          <w:trHeight w:hRule="exact" w:val="511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569" w:rsidRDefault="00D81569"/>
        </w:tc>
      </w:tr>
    </w:tbl>
    <w:p w:rsidR="00D81569" w:rsidRDefault="00D81569">
      <w:pPr>
        <w:spacing w:before="1" w:line="260" w:lineRule="exact"/>
        <w:rPr>
          <w:sz w:val="26"/>
          <w:szCs w:val="26"/>
        </w:rPr>
      </w:pPr>
    </w:p>
    <w:p w:rsidR="00D81569" w:rsidRDefault="00AD5F57">
      <w:pPr>
        <w:spacing w:before="26" w:line="479" w:lineRule="auto"/>
        <w:ind w:left="100" w:right="857"/>
        <w:rPr>
          <w:sz w:val="26"/>
          <w:szCs w:val="26"/>
        </w:rPr>
      </w:pPr>
      <w:r>
        <w:rPr>
          <w:sz w:val="26"/>
          <w:szCs w:val="26"/>
        </w:rPr>
        <w:t>Data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reques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ing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org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zation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/ use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 xml:space="preserve">:                                                    </w:t>
      </w:r>
      <w:r>
        <w:rPr>
          <w:spacing w:val="42"/>
          <w:sz w:val="26"/>
          <w:szCs w:val="26"/>
        </w:rPr>
        <w:t xml:space="preserve"> </w:t>
      </w:r>
      <w:r>
        <w:rPr>
          <w:sz w:val="26"/>
          <w:szCs w:val="26"/>
        </w:rPr>
        <w:t>Data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Receiv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-10"/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>b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: Proposed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stu</w:t>
      </w:r>
      <w:r>
        <w:rPr>
          <w:spacing w:val="4"/>
          <w:sz w:val="26"/>
          <w:szCs w:val="26"/>
        </w:rPr>
        <w:t>d</w:t>
      </w:r>
      <w:r>
        <w:rPr>
          <w:sz w:val="26"/>
          <w:szCs w:val="26"/>
        </w:rPr>
        <w:t>y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/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proje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t:</w:t>
      </w:r>
    </w:p>
    <w:p w:rsidR="00D81569" w:rsidRDefault="00AD5F57">
      <w:pPr>
        <w:spacing w:before="11"/>
        <w:ind w:left="7301" w:right="1447" w:hanging="7201"/>
        <w:rPr>
          <w:sz w:val="26"/>
          <w:szCs w:val="26"/>
        </w:rPr>
      </w:pPr>
      <w:r>
        <w:rPr>
          <w:sz w:val="26"/>
          <w:szCs w:val="26"/>
        </w:rPr>
        <w:t>Issued</w:t>
      </w:r>
      <w:r>
        <w:rPr>
          <w:spacing w:val="-7"/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>b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 xml:space="preserve">:                                                                                             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me: Designati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n:</w:t>
      </w:r>
    </w:p>
    <w:p w:rsidR="00D81569" w:rsidRDefault="00AD5F57">
      <w:pPr>
        <w:spacing w:line="300" w:lineRule="exact"/>
        <w:ind w:left="100" w:right="8787"/>
        <w:rPr>
          <w:sz w:val="26"/>
          <w:szCs w:val="26"/>
        </w:rPr>
      </w:pPr>
      <w:r>
        <w:rPr>
          <w:sz w:val="26"/>
          <w:szCs w:val="26"/>
        </w:rPr>
        <w:t>Date: Receipt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no:</w:t>
      </w:r>
    </w:p>
    <w:p w:rsidR="00D81569" w:rsidRDefault="00D81569">
      <w:pPr>
        <w:spacing w:before="15" w:line="280" w:lineRule="exact"/>
        <w:rPr>
          <w:sz w:val="28"/>
          <w:szCs w:val="28"/>
        </w:rPr>
      </w:pPr>
    </w:p>
    <w:p w:rsidR="00D81569" w:rsidRDefault="00AD5F57">
      <w:pPr>
        <w:ind w:left="100"/>
        <w:rPr>
          <w:sz w:val="26"/>
          <w:szCs w:val="26"/>
        </w:rPr>
      </w:pPr>
      <w:r>
        <w:rPr>
          <w:sz w:val="26"/>
          <w:szCs w:val="26"/>
        </w:rPr>
        <w:t>Note:</w:t>
      </w:r>
    </w:p>
    <w:p w:rsidR="00D81569" w:rsidRDefault="00AD5F57">
      <w:pPr>
        <w:tabs>
          <w:tab w:val="left" w:pos="820"/>
        </w:tabs>
        <w:spacing w:before="5" w:line="280" w:lineRule="exact"/>
        <w:ind w:left="820" w:right="1045" w:hanging="360"/>
        <w:rPr>
          <w:sz w:val="26"/>
          <w:szCs w:val="26"/>
        </w:rPr>
      </w:pPr>
      <w:r>
        <w:rPr>
          <w:sz w:val="26"/>
          <w:szCs w:val="26"/>
        </w:rPr>
        <w:t>•</w:t>
      </w:r>
      <w:r>
        <w:rPr>
          <w:sz w:val="26"/>
          <w:szCs w:val="26"/>
        </w:rPr>
        <w:tab/>
        <w:t>75%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disc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unt</w:t>
      </w:r>
      <w:r>
        <w:rPr>
          <w:spacing w:val="-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Nep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li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students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stu</w:t>
      </w:r>
      <w:r>
        <w:rPr>
          <w:spacing w:val="4"/>
          <w:sz w:val="26"/>
          <w:szCs w:val="26"/>
        </w:rPr>
        <w:t>d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in Nepal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(on</w:t>
      </w:r>
      <w:r>
        <w:rPr>
          <w:spacing w:val="-3"/>
          <w:sz w:val="26"/>
          <w:szCs w:val="26"/>
        </w:rPr>
        <w:t xml:space="preserve"> </w:t>
      </w:r>
      <w:r>
        <w:rPr>
          <w:spacing w:val="6"/>
          <w:sz w:val="26"/>
          <w:szCs w:val="26"/>
        </w:rPr>
        <w:t>s</w:t>
      </w:r>
      <w:r>
        <w:rPr>
          <w:sz w:val="26"/>
          <w:szCs w:val="26"/>
        </w:rPr>
        <w:t>u</w:t>
      </w:r>
      <w:r>
        <w:rPr>
          <w:spacing w:val="2"/>
          <w:sz w:val="26"/>
          <w:szCs w:val="26"/>
        </w:rPr>
        <w:t>b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is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ion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of relevant doc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ents</w:t>
      </w:r>
      <w:r>
        <w:rPr>
          <w:spacing w:val="2"/>
          <w:sz w:val="26"/>
          <w:szCs w:val="26"/>
        </w:rPr>
        <w:t>).</w:t>
      </w:r>
    </w:p>
    <w:p w:rsidR="00D81569" w:rsidRDefault="00AD5F57">
      <w:pPr>
        <w:tabs>
          <w:tab w:val="left" w:pos="820"/>
        </w:tabs>
        <w:spacing w:before="2" w:line="280" w:lineRule="exact"/>
        <w:ind w:left="820" w:right="1227" w:hanging="360"/>
        <w:rPr>
          <w:sz w:val="26"/>
          <w:szCs w:val="26"/>
        </w:rPr>
      </w:pPr>
      <w:r>
        <w:rPr>
          <w:sz w:val="26"/>
          <w:szCs w:val="26"/>
        </w:rPr>
        <w:t>•</w:t>
      </w:r>
      <w:r>
        <w:rPr>
          <w:sz w:val="26"/>
          <w:szCs w:val="26"/>
        </w:rPr>
        <w:tab/>
        <w:t>50%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disc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unt</w:t>
      </w:r>
      <w:r>
        <w:rPr>
          <w:spacing w:val="-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Nep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li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students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stu</w:t>
      </w:r>
      <w:r>
        <w:rPr>
          <w:spacing w:val="4"/>
          <w:sz w:val="26"/>
          <w:szCs w:val="26"/>
        </w:rPr>
        <w:t>d</w:t>
      </w:r>
      <w:r>
        <w:rPr>
          <w:spacing w:val="-3"/>
          <w:sz w:val="26"/>
          <w:szCs w:val="26"/>
        </w:rPr>
        <w:t>y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ab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oad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(on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s</w:t>
      </w:r>
      <w:r>
        <w:rPr>
          <w:spacing w:val="2"/>
          <w:sz w:val="26"/>
          <w:szCs w:val="26"/>
        </w:rPr>
        <w:t>ub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issi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of relevant doc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ent).</w:t>
      </w:r>
    </w:p>
    <w:p w:rsidR="00D81569" w:rsidRDefault="00AD5F57">
      <w:pPr>
        <w:spacing w:line="280" w:lineRule="exact"/>
        <w:ind w:left="460"/>
        <w:rPr>
          <w:sz w:val="26"/>
          <w:szCs w:val="26"/>
        </w:rPr>
      </w:pPr>
      <w:r>
        <w:rPr>
          <w:sz w:val="26"/>
          <w:szCs w:val="26"/>
        </w:rPr>
        <w:t xml:space="preserve">•   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Photoco</w:t>
      </w:r>
      <w:r>
        <w:rPr>
          <w:spacing w:val="4"/>
          <w:sz w:val="26"/>
          <w:szCs w:val="26"/>
        </w:rPr>
        <w:t>p</w:t>
      </w:r>
      <w:r>
        <w:rPr>
          <w:sz w:val="26"/>
          <w:szCs w:val="26"/>
        </w:rPr>
        <w:t>y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/ print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arge:</w:t>
      </w:r>
      <w:r>
        <w:rPr>
          <w:spacing w:val="-8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Rs</w:t>
      </w:r>
      <w:proofErr w:type="spellEnd"/>
      <w:r>
        <w:rPr>
          <w:sz w:val="26"/>
          <w:szCs w:val="26"/>
        </w:rPr>
        <w:t>.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1</w:t>
      </w:r>
      <w:r>
        <w:rPr>
          <w:sz w:val="26"/>
          <w:szCs w:val="26"/>
        </w:rPr>
        <w:t>0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Rs</w:t>
      </w:r>
      <w:proofErr w:type="spellEnd"/>
      <w:r>
        <w:rPr>
          <w:sz w:val="26"/>
          <w:szCs w:val="26"/>
        </w:rPr>
        <w:t>.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student)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per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page.</w:t>
      </w:r>
    </w:p>
    <w:p w:rsidR="00D81569" w:rsidRDefault="00AD5F57">
      <w:pPr>
        <w:tabs>
          <w:tab w:val="left" w:pos="820"/>
        </w:tabs>
        <w:spacing w:before="1"/>
        <w:ind w:left="820" w:right="1147" w:hanging="360"/>
        <w:rPr>
          <w:sz w:val="26"/>
          <w:szCs w:val="26"/>
        </w:rPr>
      </w:pPr>
      <w:r>
        <w:rPr>
          <w:sz w:val="26"/>
          <w:szCs w:val="26"/>
        </w:rPr>
        <w:t>•</w:t>
      </w:r>
      <w:r>
        <w:rPr>
          <w:sz w:val="26"/>
          <w:szCs w:val="26"/>
        </w:rPr>
        <w:tab/>
        <w:t>If requesting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ud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nt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direct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e</w:t>
      </w:r>
      <w:r>
        <w:rPr>
          <w:sz w:val="26"/>
          <w:szCs w:val="26"/>
        </w:rPr>
        <w:t>mail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rom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essor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or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ff</w:t>
      </w:r>
      <w:r>
        <w:rPr>
          <w:sz w:val="26"/>
          <w:szCs w:val="26"/>
        </w:rPr>
        <w:t>icial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letter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f</w:t>
      </w:r>
      <w:r>
        <w:rPr>
          <w:sz w:val="26"/>
          <w:szCs w:val="26"/>
        </w:rPr>
        <w:t>rom universi</w:t>
      </w:r>
      <w:r>
        <w:rPr>
          <w:spacing w:val="5"/>
          <w:sz w:val="26"/>
          <w:szCs w:val="26"/>
        </w:rPr>
        <w:t>t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/</w:t>
      </w:r>
      <w:r>
        <w:rPr>
          <w:sz w:val="26"/>
          <w:szCs w:val="26"/>
        </w:rPr>
        <w:t>College</w:t>
      </w:r>
      <w:r>
        <w:rPr>
          <w:spacing w:val="2"/>
          <w:sz w:val="26"/>
          <w:szCs w:val="26"/>
        </w:rPr>
        <w:t>/</w:t>
      </w:r>
      <w:r>
        <w:rPr>
          <w:sz w:val="26"/>
          <w:szCs w:val="26"/>
        </w:rPr>
        <w:t>Sc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ool</w:t>
      </w:r>
      <w:r>
        <w:rPr>
          <w:spacing w:val="-2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enti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ning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the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pr</w:t>
      </w:r>
      <w:r>
        <w:rPr>
          <w:spacing w:val="1"/>
          <w:sz w:val="26"/>
          <w:szCs w:val="26"/>
        </w:rPr>
        <w:t>o</w:t>
      </w:r>
      <w:r>
        <w:rPr>
          <w:spacing w:val="2"/>
          <w:sz w:val="26"/>
          <w:szCs w:val="26"/>
        </w:rPr>
        <w:t>j</w:t>
      </w:r>
      <w:r>
        <w:rPr>
          <w:sz w:val="26"/>
          <w:szCs w:val="26"/>
        </w:rPr>
        <w:t>ect/stu</w:t>
      </w:r>
      <w:r>
        <w:rPr>
          <w:spacing w:val="5"/>
          <w:sz w:val="26"/>
          <w:szCs w:val="26"/>
        </w:rPr>
        <w:t>d</w:t>
      </w:r>
      <w:r>
        <w:rPr>
          <w:sz w:val="26"/>
          <w:szCs w:val="26"/>
        </w:rPr>
        <w:t>y</w:t>
      </w:r>
      <w:r>
        <w:rPr>
          <w:spacing w:val="-1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requir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d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ong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with project/resea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ch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pro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al.</w:t>
      </w:r>
    </w:p>
    <w:p w:rsidR="00D81569" w:rsidRDefault="00D81569">
      <w:pPr>
        <w:spacing w:before="15" w:line="260" w:lineRule="exact"/>
        <w:rPr>
          <w:sz w:val="26"/>
          <w:szCs w:val="26"/>
        </w:rPr>
      </w:pPr>
    </w:p>
    <w:p w:rsidR="00D81569" w:rsidRDefault="00AD5F57">
      <w:pPr>
        <w:ind w:left="460"/>
        <w:rPr>
          <w:color w:val="0462C1"/>
          <w:sz w:val="28"/>
          <w:szCs w:val="28"/>
          <w:u w:val="single" w:color="0462C1"/>
        </w:rPr>
      </w:pPr>
      <w:r>
        <w:rPr>
          <w:sz w:val="26"/>
          <w:szCs w:val="26"/>
        </w:rPr>
        <w:t xml:space="preserve">•   </w:t>
      </w:r>
      <w:r>
        <w:rPr>
          <w:spacing w:val="8"/>
          <w:sz w:val="26"/>
          <w:szCs w:val="26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ct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lo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o</w:t>
      </w:r>
      <w:r>
        <w:rPr>
          <w:spacing w:val="1"/>
          <w:sz w:val="28"/>
          <w:szCs w:val="28"/>
        </w:rPr>
        <w:t>nl</w:t>
      </w:r>
      <w:r>
        <w:rPr>
          <w:sz w:val="28"/>
          <w:szCs w:val="28"/>
        </w:rPr>
        <w:t xml:space="preserve">y: </w:t>
      </w:r>
      <w:r>
        <w:rPr>
          <w:color w:val="0462C1"/>
          <w:spacing w:val="-69"/>
          <w:sz w:val="28"/>
          <w:szCs w:val="28"/>
        </w:rPr>
        <w:t xml:space="preserve"> </w:t>
      </w:r>
      <w:hyperlink r:id="rId5">
        <w:r>
          <w:rPr>
            <w:color w:val="0462C1"/>
            <w:spacing w:val="-5"/>
            <w:sz w:val="28"/>
            <w:szCs w:val="28"/>
            <w:u w:val="single" w:color="0462C1"/>
          </w:rPr>
          <w:t>m</w:t>
        </w:r>
        <w:r>
          <w:rPr>
            <w:color w:val="0462C1"/>
            <w:sz w:val="28"/>
            <w:szCs w:val="28"/>
            <w:u w:val="single" w:color="0462C1"/>
          </w:rPr>
          <w:t>e</w:t>
        </w:r>
        <w:r>
          <w:rPr>
            <w:color w:val="0462C1"/>
            <w:spacing w:val="1"/>
            <w:sz w:val="28"/>
            <w:szCs w:val="28"/>
            <w:u w:val="single" w:color="0462C1"/>
          </w:rPr>
          <w:t>td</w:t>
        </w:r>
        <w:r>
          <w:rPr>
            <w:color w:val="0462C1"/>
            <w:sz w:val="28"/>
            <w:szCs w:val="28"/>
            <w:u w:val="single" w:color="0462C1"/>
          </w:rPr>
          <w:t>a</w:t>
        </w:r>
        <w:r>
          <w:rPr>
            <w:color w:val="0462C1"/>
            <w:spacing w:val="-1"/>
            <w:sz w:val="28"/>
            <w:szCs w:val="28"/>
            <w:u w:val="single" w:color="0462C1"/>
          </w:rPr>
          <w:t>t</w:t>
        </w:r>
        <w:r>
          <w:rPr>
            <w:color w:val="0462C1"/>
            <w:sz w:val="28"/>
            <w:szCs w:val="28"/>
            <w:u w:val="single" w:color="0462C1"/>
          </w:rPr>
          <w:t>a</w:t>
        </w:r>
        <w:r>
          <w:rPr>
            <w:color w:val="0462C1"/>
            <w:spacing w:val="-1"/>
            <w:sz w:val="28"/>
            <w:szCs w:val="28"/>
            <w:u w:val="single" w:color="0462C1"/>
          </w:rPr>
          <w:t>d</w:t>
        </w:r>
        <w:r>
          <w:rPr>
            <w:color w:val="0462C1"/>
            <w:spacing w:val="1"/>
            <w:sz w:val="28"/>
            <w:szCs w:val="28"/>
            <w:u w:val="single" w:color="0462C1"/>
          </w:rPr>
          <w:t>h</w:t>
        </w:r>
        <w:r>
          <w:rPr>
            <w:color w:val="0462C1"/>
            <w:spacing w:val="-5"/>
            <w:sz w:val="28"/>
            <w:szCs w:val="28"/>
            <w:u w:val="single" w:color="0462C1"/>
          </w:rPr>
          <w:t>m</w:t>
        </w:r>
        <w:r>
          <w:rPr>
            <w:color w:val="0462C1"/>
            <w:sz w:val="28"/>
            <w:szCs w:val="28"/>
            <w:u w:val="single" w:color="0462C1"/>
          </w:rPr>
          <w:t>@</w:t>
        </w:r>
        <w:r>
          <w:rPr>
            <w:color w:val="0462C1"/>
            <w:spacing w:val="1"/>
            <w:sz w:val="28"/>
            <w:szCs w:val="28"/>
            <w:u w:val="single" w:color="0462C1"/>
          </w:rPr>
          <w:t>g</w:t>
        </w:r>
        <w:r>
          <w:rPr>
            <w:color w:val="0462C1"/>
            <w:spacing w:val="-5"/>
            <w:sz w:val="28"/>
            <w:szCs w:val="28"/>
            <w:u w:val="single" w:color="0462C1"/>
          </w:rPr>
          <w:t>m</w:t>
        </w:r>
        <w:r>
          <w:rPr>
            <w:color w:val="0462C1"/>
            <w:sz w:val="28"/>
            <w:szCs w:val="28"/>
            <w:u w:val="single" w:color="0462C1"/>
          </w:rPr>
          <w:t>a</w:t>
        </w:r>
        <w:r>
          <w:rPr>
            <w:color w:val="0462C1"/>
            <w:spacing w:val="1"/>
            <w:sz w:val="28"/>
            <w:szCs w:val="28"/>
            <w:u w:val="single" w:color="0462C1"/>
          </w:rPr>
          <w:t>il</w:t>
        </w:r>
        <w:r>
          <w:rPr>
            <w:color w:val="0462C1"/>
            <w:sz w:val="28"/>
            <w:szCs w:val="28"/>
            <w:u w:val="single" w:color="0462C1"/>
          </w:rPr>
          <w:t>.com</w:t>
        </w:r>
      </w:hyperlink>
    </w:p>
    <w:p w:rsidR="00AD5F57" w:rsidRDefault="00AD5F57">
      <w:pPr>
        <w:ind w:left="460"/>
        <w:rPr>
          <w:color w:val="0462C1"/>
          <w:sz w:val="28"/>
          <w:szCs w:val="28"/>
          <w:u w:val="single" w:color="0462C1"/>
        </w:rPr>
      </w:pPr>
    </w:p>
    <w:p w:rsidR="00AD5F57" w:rsidRDefault="00AD5F57">
      <w:pPr>
        <w:ind w:left="460"/>
        <w:rPr>
          <w:sz w:val="28"/>
          <w:szCs w:val="28"/>
        </w:rPr>
      </w:pPr>
      <w:r>
        <w:rPr>
          <w:sz w:val="26"/>
          <w:szCs w:val="26"/>
        </w:rPr>
        <w:t xml:space="preserve">•   </w:t>
      </w:r>
      <w:r>
        <w:rPr>
          <w:spacing w:val="8"/>
          <w:sz w:val="26"/>
          <w:szCs w:val="26"/>
        </w:rPr>
        <w:t xml:space="preserve"> </w:t>
      </w:r>
      <w:r w:rsidRPr="00FF6404">
        <w:rPr>
          <w:sz w:val="26"/>
          <w:szCs w:val="26"/>
        </w:rPr>
        <w:t xml:space="preserve">Contact phone 4441092/4428229   </w:t>
      </w:r>
    </w:p>
    <w:p w:rsidR="00AD5F57" w:rsidRDefault="00AD5F57">
      <w:pPr>
        <w:ind w:left="460"/>
        <w:rPr>
          <w:sz w:val="28"/>
          <w:szCs w:val="28"/>
        </w:rPr>
        <w:sectPr w:rsidR="00AD5F57">
          <w:pgSz w:w="12240" w:h="15840"/>
          <w:pgMar w:top="220" w:right="780" w:bottom="280" w:left="1340" w:header="720" w:footer="720" w:gutter="0"/>
          <w:cols w:space="720"/>
        </w:sectPr>
      </w:pPr>
    </w:p>
    <w:p w:rsidR="00D81569" w:rsidRDefault="00AD5F57">
      <w:pPr>
        <w:spacing w:before="26" w:line="380" w:lineRule="exact"/>
        <w:ind w:left="1701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  <w:u w:val="thick" w:color="000000"/>
        </w:rPr>
        <w:lastRenderedPageBreak/>
        <w:t>Terms</w:t>
      </w:r>
      <w:r>
        <w:rPr>
          <w:rFonts w:ascii="Calibri" w:eastAsia="Calibri" w:hAnsi="Calibri" w:cs="Calibri"/>
          <w:b/>
          <w:spacing w:val="-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2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d</w:t>
      </w:r>
      <w:r>
        <w:rPr>
          <w:rFonts w:ascii="Calibri" w:eastAsia="Calibri" w:hAnsi="Calibri" w:cs="Calibri"/>
          <w:b/>
          <w:spacing w:val="-7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spacing w:val="2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d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it</w:t>
      </w:r>
      <w:r>
        <w:rPr>
          <w:rFonts w:ascii="Calibri" w:eastAsia="Calibri" w:hAnsi="Calibri" w:cs="Calibri"/>
          <w:b/>
          <w:spacing w:val="4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b/>
          <w:spacing w:val="-15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for</w:t>
      </w:r>
      <w:r>
        <w:rPr>
          <w:rFonts w:ascii="Calibri" w:eastAsia="Calibri" w:hAnsi="Calibri" w:cs="Calibri"/>
          <w:b/>
          <w:spacing w:val="-5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2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h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spacing w:val="-3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p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rov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si</w:t>
      </w:r>
      <w:r>
        <w:rPr>
          <w:rFonts w:ascii="Calibri" w:eastAsia="Calibri" w:hAnsi="Calibri" w:cs="Calibri"/>
          <w:b/>
          <w:spacing w:val="2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spacing w:val="-14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of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d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ata</w:t>
      </w:r>
    </w:p>
    <w:p w:rsidR="00D81569" w:rsidRDefault="00D81569">
      <w:pPr>
        <w:spacing w:before="5" w:line="160" w:lineRule="exact"/>
        <w:rPr>
          <w:sz w:val="17"/>
          <w:szCs w:val="17"/>
        </w:rPr>
      </w:pPr>
    </w:p>
    <w:p w:rsidR="00D81569" w:rsidRDefault="00D81569">
      <w:pPr>
        <w:spacing w:line="200" w:lineRule="exact"/>
      </w:pPr>
    </w:p>
    <w:p w:rsidR="00D81569" w:rsidRDefault="00D81569">
      <w:pPr>
        <w:spacing w:line="200" w:lineRule="exact"/>
      </w:pPr>
    </w:p>
    <w:p w:rsidR="00D81569" w:rsidRDefault="00D81569">
      <w:pPr>
        <w:spacing w:line="200" w:lineRule="exact"/>
      </w:pPr>
    </w:p>
    <w:p w:rsidR="00D81569" w:rsidRDefault="00AD5F57">
      <w:pPr>
        <w:spacing w:before="7" w:line="259" w:lineRule="auto"/>
        <w:ind w:left="100" w:right="5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3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4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Hyd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3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ogy</w:t>
      </w:r>
      <w:r>
        <w:rPr>
          <w:rFonts w:ascii="Calibri" w:eastAsia="Calibri" w:hAnsi="Calibri" w:cs="Calibri"/>
          <w:spacing w:val="3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4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ete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lo</w:t>
      </w:r>
      <w:r>
        <w:rPr>
          <w:rFonts w:ascii="Calibri" w:eastAsia="Calibri" w:hAnsi="Calibri" w:cs="Calibri"/>
          <w:spacing w:val="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3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(D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)</w:t>
      </w:r>
      <w:r>
        <w:rPr>
          <w:rFonts w:ascii="Calibri" w:eastAsia="Calibri" w:hAnsi="Calibri" w:cs="Calibri"/>
          <w:spacing w:val="4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ov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4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5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meteo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ologi</w:t>
      </w:r>
      <w:r>
        <w:rPr>
          <w:rFonts w:ascii="Calibri" w:eastAsia="Calibri" w:hAnsi="Calibri" w:cs="Calibri"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al</w:t>
      </w:r>
      <w:r>
        <w:rPr>
          <w:rFonts w:ascii="Calibri" w:eastAsia="Calibri" w:hAnsi="Calibri" w:cs="Calibri"/>
          <w:spacing w:val="3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ta u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fol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owing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ms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itio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s:</w:t>
      </w:r>
    </w:p>
    <w:p w:rsidR="00D81569" w:rsidRDefault="00D81569">
      <w:pPr>
        <w:spacing w:before="9" w:line="140" w:lineRule="exact"/>
        <w:rPr>
          <w:sz w:val="15"/>
          <w:szCs w:val="15"/>
        </w:rPr>
      </w:pPr>
    </w:p>
    <w:p w:rsidR="00D81569" w:rsidRDefault="00AD5F57">
      <w:pPr>
        <w:spacing w:line="259" w:lineRule="auto"/>
        <w:ind w:left="820" w:right="63" w:hanging="36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 xml:space="preserve">. </w:t>
      </w:r>
      <w:r>
        <w:rPr>
          <w:rFonts w:ascii="Calibri" w:eastAsia="Calibri" w:hAnsi="Calibri" w:cs="Calibri"/>
          <w:spacing w:val="2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se</w:t>
      </w:r>
      <w:r>
        <w:rPr>
          <w:rFonts w:ascii="Calibri" w:eastAsia="Calibri" w:hAnsi="Calibri" w:cs="Calibri"/>
          <w:spacing w:val="1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ta</w:t>
      </w:r>
      <w:r>
        <w:rPr>
          <w:rFonts w:ascii="Calibri" w:eastAsia="Calibri" w:hAnsi="Calibri" w:cs="Calibri"/>
          <w:spacing w:val="1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2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st</w:t>
      </w:r>
      <w:r>
        <w:rPr>
          <w:rFonts w:ascii="Calibri" w:eastAsia="Calibri" w:hAnsi="Calibri" w:cs="Calibri"/>
          <w:spacing w:val="1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ly</w:t>
      </w:r>
      <w:r>
        <w:rPr>
          <w:rFonts w:ascii="Calibri" w:eastAsia="Calibri" w:hAnsi="Calibri" w:cs="Calibri"/>
          <w:spacing w:val="1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</w:t>
      </w:r>
      <w:r>
        <w:rPr>
          <w:rFonts w:ascii="Calibri" w:eastAsia="Calibri" w:hAnsi="Calibri" w:cs="Calibri"/>
          <w:spacing w:val="2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used</w:t>
      </w:r>
      <w:r>
        <w:rPr>
          <w:rFonts w:ascii="Calibri" w:eastAsia="Calibri" w:hAnsi="Calibri" w:cs="Calibri"/>
          <w:spacing w:val="2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by</w:t>
      </w:r>
      <w:r>
        <w:rPr>
          <w:rFonts w:ascii="Calibri" w:eastAsia="Calibri" w:hAnsi="Calibri" w:cs="Calibri"/>
          <w:spacing w:val="2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2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pacing w:val="2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ed</w:t>
      </w:r>
      <w:r>
        <w:rPr>
          <w:rFonts w:ascii="Calibri" w:eastAsia="Calibri" w:hAnsi="Calibri" w:cs="Calibri"/>
          <w:spacing w:val="1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rso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(s)</w:t>
      </w:r>
      <w:r>
        <w:rPr>
          <w:rFonts w:ascii="Calibri" w:eastAsia="Calibri" w:hAnsi="Calibri" w:cs="Calibri"/>
          <w:spacing w:val="1"/>
          <w:sz w:val="26"/>
          <w:szCs w:val="26"/>
        </w:rPr>
        <w:t>/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it</w:t>
      </w:r>
      <w:r>
        <w:rPr>
          <w:rFonts w:ascii="Calibri" w:eastAsia="Calibri" w:hAnsi="Calibri" w:cs="Calibri"/>
          <w:spacing w:val="3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ti</w:t>
      </w:r>
      <w:r>
        <w:rPr>
          <w:rFonts w:ascii="Calibri" w:eastAsia="Calibri" w:hAnsi="Calibri" w:cs="Calibri"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 for</w:t>
      </w:r>
      <w:r>
        <w:rPr>
          <w:rFonts w:ascii="Calibri" w:eastAsia="Calibri" w:hAnsi="Calibri" w:cs="Calibri"/>
          <w:spacing w:val="2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2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sole p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ose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ir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work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/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on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med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oj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ct</w:t>
      </w:r>
      <w:r>
        <w:rPr>
          <w:rFonts w:ascii="Calibri" w:eastAsia="Calibri" w:hAnsi="Calibri" w:cs="Calibri"/>
          <w:spacing w:val="3"/>
          <w:sz w:val="26"/>
          <w:szCs w:val="26"/>
        </w:rPr>
        <w:t>/</w:t>
      </w:r>
      <w:r>
        <w:rPr>
          <w:rFonts w:ascii="Calibri" w:eastAsia="Calibri" w:hAnsi="Calibri" w:cs="Calibri"/>
          <w:sz w:val="26"/>
          <w:szCs w:val="26"/>
        </w:rPr>
        <w:t>th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sis</w:t>
      </w:r>
      <w:r>
        <w:rPr>
          <w:rFonts w:ascii="Calibri" w:eastAsia="Calibri" w:hAnsi="Calibri" w:cs="Calibri"/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et</w:t>
      </w:r>
      <w:r>
        <w:rPr>
          <w:rFonts w:ascii="Calibri" w:eastAsia="Calibri" w:hAnsi="Calibri" w:cs="Calibri"/>
          <w:spacing w:val="8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700F00" w:rsidRDefault="00AD5F57" w:rsidP="00700F00">
      <w:pPr>
        <w:spacing w:line="300" w:lineRule="exact"/>
        <w:ind w:left="460"/>
        <w:rPr>
          <w:rFonts w:ascii="Calibri" w:eastAsia="Calibri" w:hAnsi="Calibri" w:cs="Calibri"/>
          <w:position w:val="1"/>
          <w:sz w:val="26"/>
          <w:szCs w:val="26"/>
        </w:rPr>
      </w:pP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2</w:t>
      </w:r>
      <w:r>
        <w:rPr>
          <w:rFonts w:ascii="Calibri" w:eastAsia="Calibri" w:hAnsi="Calibri" w:cs="Calibri"/>
          <w:position w:val="1"/>
          <w:sz w:val="26"/>
          <w:szCs w:val="26"/>
        </w:rPr>
        <w:t xml:space="preserve">. </w:t>
      </w:r>
      <w:r>
        <w:rPr>
          <w:rFonts w:ascii="Calibri" w:eastAsia="Calibri" w:hAnsi="Calibri" w:cs="Calibri"/>
          <w:spacing w:val="4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position w:val="1"/>
          <w:sz w:val="26"/>
          <w:szCs w:val="26"/>
        </w:rPr>
        <w:t>he</w:t>
      </w:r>
      <w:r>
        <w:rPr>
          <w:rFonts w:ascii="Calibri" w:eastAsia="Calibri" w:hAnsi="Calibri" w:cs="Calibri"/>
          <w:spacing w:val="20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ta</w:t>
      </w:r>
      <w:r>
        <w:rPr>
          <w:rFonts w:ascii="Calibri" w:eastAsia="Calibri" w:hAnsi="Calibri" w:cs="Calibri"/>
          <w:spacing w:val="18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will</w:t>
      </w:r>
      <w:r>
        <w:rPr>
          <w:rFonts w:ascii="Calibri" w:eastAsia="Calibri" w:hAnsi="Calibri" w:cs="Calibri"/>
          <w:spacing w:val="20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spacing w:val="3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spacing w:val="18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be</w:t>
      </w:r>
      <w:r>
        <w:rPr>
          <w:rFonts w:ascii="Calibri" w:eastAsia="Calibri" w:hAnsi="Calibri" w:cs="Calibri"/>
          <w:spacing w:val="2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position w:val="1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spacing w:val="1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in</w:t>
      </w:r>
      <w:r>
        <w:rPr>
          <w:rFonts w:ascii="Calibri" w:eastAsia="Calibri" w:hAnsi="Calibri" w:cs="Calibri"/>
          <w:spacing w:val="2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whole</w:t>
      </w:r>
      <w:r>
        <w:rPr>
          <w:rFonts w:ascii="Calibri" w:eastAsia="Calibri" w:hAnsi="Calibri" w:cs="Calibri"/>
          <w:spacing w:val="18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or</w:t>
      </w:r>
      <w:r>
        <w:rPr>
          <w:rFonts w:ascii="Calibri" w:eastAsia="Calibri" w:hAnsi="Calibri" w:cs="Calibri"/>
          <w:spacing w:val="2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in</w:t>
      </w:r>
      <w:r>
        <w:rPr>
          <w:rFonts w:ascii="Calibri" w:eastAsia="Calibri" w:hAnsi="Calibri" w:cs="Calibri"/>
          <w:spacing w:val="2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rt</w:t>
      </w:r>
      <w:r>
        <w:rPr>
          <w:rFonts w:ascii="Calibri" w:eastAsia="Calibri" w:hAnsi="Calibri" w:cs="Calibri"/>
          <w:spacing w:val="1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to</w:t>
      </w:r>
      <w:r>
        <w:rPr>
          <w:rFonts w:ascii="Calibri" w:eastAsia="Calibri" w:hAnsi="Calibri" w:cs="Calibri"/>
          <w:spacing w:val="22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y</w:t>
      </w:r>
      <w:r>
        <w:rPr>
          <w:rFonts w:ascii="Calibri" w:eastAsia="Calibri" w:hAnsi="Calibri" w:cs="Calibri"/>
          <w:spacing w:val="1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thi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spacing w:val="18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position w:val="1"/>
          <w:sz w:val="26"/>
          <w:szCs w:val="26"/>
        </w:rPr>
        <w:t>y</w:t>
      </w:r>
      <w:r>
        <w:rPr>
          <w:rFonts w:ascii="Calibri" w:eastAsia="Calibri" w:hAnsi="Calibri" w:cs="Calibri"/>
          <w:spacing w:val="17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witho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u</w:t>
      </w:r>
      <w:r>
        <w:rPr>
          <w:rFonts w:ascii="Calibri" w:eastAsia="Calibri" w:hAnsi="Calibri" w:cs="Calibri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spacing w:val="16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the</w:t>
      </w:r>
    </w:p>
    <w:p w:rsidR="00D81569" w:rsidRDefault="00AD5F57" w:rsidP="00700F00">
      <w:pPr>
        <w:spacing w:line="300" w:lineRule="exact"/>
        <w:ind w:left="720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tho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ati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</w:t>
      </w:r>
      <w:proofErr w:type="gramEnd"/>
      <w:r>
        <w:rPr>
          <w:rFonts w:ascii="Calibri" w:eastAsia="Calibri" w:hAnsi="Calibri" w:cs="Calibri"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D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H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w w:val="99"/>
          <w:sz w:val="26"/>
          <w:szCs w:val="26"/>
        </w:rPr>
        <w:t>.</w:t>
      </w:r>
    </w:p>
    <w:p w:rsidR="00D81569" w:rsidRDefault="00AD5F57">
      <w:pPr>
        <w:spacing w:before="26"/>
        <w:ind w:left="4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3</w:t>
      </w:r>
      <w:r>
        <w:rPr>
          <w:rFonts w:ascii="Calibri" w:eastAsia="Calibri" w:hAnsi="Calibri" w:cs="Calibri"/>
          <w:sz w:val="26"/>
          <w:szCs w:val="26"/>
        </w:rPr>
        <w:t xml:space="preserve">. </w:t>
      </w:r>
      <w:r>
        <w:rPr>
          <w:rFonts w:ascii="Calibri" w:eastAsia="Calibri" w:hAnsi="Calibri" w:cs="Calibri"/>
          <w:spacing w:val="4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ata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will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not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used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f</w:t>
      </w:r>
      <w:r>
        <w:rPr>
          <w:rFonts w:ascii="Calibri" w:eastAsia="Calibri" w:hAnsi="Calibri" w:cs="Calibri"/>
          <w:sz w:val="26"/>
          <w:szCs w:val="26"/>
        </w:rPr>
        <w:t>or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al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os</w:t>
      </w:r>
      <w:r>
        <w:rPr>
          <w:rFonts w:ascii="Calibri" w:eastAsia="Calibri" w:hAnsi="Calibri" w:cs="Calibri"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s.</w:t>
      </w:r>
    </w:p>
    <w:p w:rsidR="00D81569" w:rsidRDefault="00AD5F57">
      <w:pPr>
        <w:spacing w:before="26" w:line="258" w:lineRule="auto"/>
        <w:ind w:left="820" w:right="58" w:hanging="36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4</w:t>
      </w:r>
      <w:r>
        <w:rPr>
          <w:rFonts w:ascii="Calibri" w:eastAsia="Calibri" w:hAnsi="Calibri" w:cs="Calibri"/>
          <w:sz w:val="26"/>
          <w:szCs w:val="26"/>
        </w:rPr>
        <w:t xml:space="preserve">. </w:t>
      </w:r>
      <w:r>
        <w:rPr>
          <w:rFonts w:ascii="Calibri" w:eastAsia="Calibri" w:hAnsi="Calibri" w:cs="Calibri"/>
          <w:spacing w:val="3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rti</w:t>
      </w:r>
      <w:r>
        <w:rPr>
          <w:rFonts w:ascii="Calibri" w:eastAsia="Calibri" w:hAnsi="Calibri" w:cs="Calibri"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s,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rs,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si</w:t>
      </w:r>
      <w:r>
        <w:rPr>
          <w:rFonts w:ascii="Calibri" w:eastAsia="Calibri" w:hAnsi="Calibri" w:cs="Calibri"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,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4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rts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or</w:t>
      </w:r>
      <w:r>
        <w:rPr>
          <w:rFonts w:ascii="Calibri" w:eastAsia="Calibri" w:hAnsi="Calibri" w:cs="Calibri"/>
          <w:spacing w:val="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wri</w:t>
      </w:r>
      <w:r>
        <w:rPr>
          <w:rFonts w:ascii="Calibri" w:eastAsia="Calibri" w:hAnsi="Calibri" w:cs="Calibri"/>
          <w:spacing w:val="3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ten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sci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nt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fic wor</w:t>
      </w:r>
      <w:r>
        <w:rPr>
          <w:rFonts w:ascii="Calibri" w:eastAsia="Calibri" w:hAnsi="Calibri" w:cs="Calibri"/>
          <w:spacing w:val="2"/>
          <w:sz w:val="26"/>
          <w:szCs w:val="26"/>
        </w:rPr>
        <w:t>k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rm,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sed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 whole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or</w:t>
      </w:r>
      <w:r>
        <w:rPr>
          <w:rFonts w:ascii="Calibri" w:eastAsia="Calibri" w:hAnsi="Calibri" w:cs="Calibri"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rt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on</w:t>
      </w:r>
      <w:r>
        <w:rPr>
          <w:rFonts w:ascii="Calibri" w:eastAsia="Calibri" w:hAnsi="Calibri" w:cs="Calibri"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ata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supp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d by</w:t>
      </w:r>
      <w:r>
        <w:rPr>
          <w:rFonts w:ascii="Calibri" w:eastAsia="Calibri" w:hAnsi="Calibri" w:cs="Calibri"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-2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,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will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nt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an</w:t>
      </w:r>
      <w:r>
        <w:rPr>
          <w:rFonts w:ascii="Calibri" w:eastAsia="Calibri" w:hAnsi="Calibri" w:cs="Calibri"/>
          <w:spacing w:val="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k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owle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ment c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ng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supp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ta.</w:t>
      </w:r>
    </w:p>
    <w:p w:rsidR="00D81569" w:rsidRDefault="00AD5F57">
      <w:pPr>
        <w:spacing w:line="258" w:lineRule="auto"/>
        <w:ind w:left="820" w:right="57" w:hanging="36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5</w:t>
      </w:r>
      <w:r>
        <w:rPr>
          <w:rFonts w:ascii="Calibri" w:eastAsia="Calibri" w:hAnsi="Calibri" w:cs="Calibri"/>
          <w:sz w:val="26"/>
          <w:szCs w:val="26"/>
        </w:rPr>
        <w:t xml:space="preserve">. </w:t>
      </w:r>
      <w:r>
        <w:rPr>
          <w:rFonts w:ascii="Calibri" w:eastAsia="Calibri" w:hAnsi="Calibri" w:cs="Calibri"/>
          <w:spacing w:val="4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lthou</w:t>
      </w:r>
      <w:r>
        <w:rPr>
          <w:rFonts w:ascii="Calibri" w:eastAsia="Calibri" w:hAnsi="Calibri" w:cs="Calibri"/>
          <w:spacing w:val="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re</w:t>
      </w:r>
      <w:r>
        <w:rPr>
          <w:rFonts w:ascii="Calibri" w:eastAsia="Calibri" w:hAnsi="Calibri" w:cs="Calibri"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en</w:t>
      </w:r>
      <w:r>
        <w:rPr>
          <w:rFonts w:ascii="Calibri" w:eastAsia="Calibri" w:hAnsi="Calibri" w:cs="Calibri"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taken</w:t>
      </w:r>
      <w:r>
        <w:rPr>
          <w:rFonts w:ascii="Calibri" w:eastAsia="Calibri" w:hAnsi="Calibri" w:cs="Calibri"/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tes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4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ta,</w:t>
      </w:r>
      <w:r>
        <w:rPr>
          <w:rFonts w:ascii="Calibri" w:eastAsia="Calibri" w:hAnsi="Calibri" w:cs="Calibri"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pacing w:val="2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ot g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tee</w:t>
      </w:r>
      <w:r>
        <w:rPr>
          <w:rFonts w:ascii="Calibri" w:eastAsia="Calibri" w:hAnsi="Calibri" w:cs="Calibri"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spacing w:val="-2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s;</w:t>
      </w:r>
      <w:r>
        <w:rPr>
          <w:rFonts w:ascii="Calibri" w:eastAsia="Calibri" w:hAnsi="Calibri" w:cs="Calibri"/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ith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es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pacing w:val="2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pt </w:t>
      </w:r>
      <w:r>
        <w:rPr>
          <w:rFonts w:ascii="Calibri" w:eastAsia="Calibri" w:hAnsi="Calibri" w:cs="Calibri"/>
          <w:spacing w:val="1"/>
          <w:sz w:val="26"/>
          <w:szCs w:val="26"/>
        </w:rPr>
        <w:t>an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li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lity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what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oe</w:t>
      </w:r>
      <w:r>
        <w:rPr>
          <w:rFonts w:ascii="Calibri" w:eastAsia="Calibri" w:hAnsi="Calibri" w:cs="Calibri"/>
          <w:spacing w:val="3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er for</w:t>
      </w:r>
      <w:r>
        <w:rPr>
          <w:rFonts w:ascii="Calibri" w:eastAsia="Calibri" w:hAnsi="Calibri" w:cs="Calibri"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or</w:t>
      </w:r>
      <w:r>
        <w:rPr>
          <w:rFonts w:ascii="Calibri" w:eastAsia="Calibri" w:hAnsi="Calibri" w:cs="Calibri"/>
          <w:spacing w:val="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2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ission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ta,</w:t>
      </w:r>
      <w:r>
        <w:rPr>
          <w:rFonts w:ascii="Calibri" w:eastAsia="Calibri" w:hAnsi="Calibri" w:cs="Calibri"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or</w:t>
      </w:r>
      <w:r>
        <w:rPr>
          <w:rFonts w:ascii="Calibri" w:eastAsia="Calibri" w:hAnsi="Calibri" w:cs="Calibri"/>
          <w:spacing w:val="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f</w:t>
      </w:r>
      <w:r>
        <w:rPr>
          <w:rFonts w:ascii="Calibri" w:eastAsia="Calibri" w:hAnsi="Calibri" w:cs="Calibri"/>
          <w:sz w:val="26"/>
          <w:szCs w:val="26"/>
        </w:rPr>
        <w:t>or</w:t>
      </w:r>
      <w:r>
        <w:rPr>
          <w:rFonts w:ascii="Calibri" w:eastAsia="Calibri" w:hAnsi="Calibri" w:cs="Calibri"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loss</w:t>
      </w:r>
      <w:r>
        <w:rPr>
          <w:rFonts w:ascii="Calibri" w:eastAsia="Calibri" w:hAnsi="Calibri" w:cs="Calibri"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or d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mage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isi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from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use.</w:t>
      </w:r>
    </w:p>
    <w:p w:rsidR="00D81569" w:rsidRDefault="00AD5F57">
      <w:pPr>
        <w:ind w:left="4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6</w:t>
      </w:r>
      <w:r>
        <w:rPr>
          <w:rFonts w:ascii="Calibri" w:eastAsia="Calibri" w:hAnsi="Calibri" w:cs="Calibri"/>
          <w:sz w:val="26"/>
          <w:szCs w:val="26"/>
        </w:rPr>
        <w:t xml:space="preserve">. </w:t>
      </w:r>
      <w:r>
        <w:rPr>
          <w:rFonts w:ascii="Calibri" w:eastAsia="Calibri" w:hAnsi="Calibri" w:cs="Calibri"/>
          <w:spacing w:val="4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ess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ta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4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ct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4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med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rso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(s)</w:t>
      </w:r>
      <w:r>
        <w:rPr>
          <w:rFonts w:ascii="Calibri" w:eastAsia="Calibri" w:hAnsi="Calibri" w:cs="Calibri"/>
          <w:spacing w:val="1"/>
          <w:sz w:val="26"/>
          <w:szCs w:val="26"/>
        </w:rPr>
        <w:t>/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ituti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n.</w:t>
      </w:r>
    </w:p>
    <w:p w:rsidR="00D81569" w:rsidRDefault="00AD5F57">
      <w:pPr>
        <w:spacing w:before="23" w:line="259" w:lineRule="auto"/>
        <w:ind w:left="820" w:right="62" w:hanging="36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7</w:t>
      </w:r>
      <w:r>
        <w:rPr>
          <w:rFonts w:ascii="Calibri" w:eastAsia="Calibri" w:hAnsi="Calibri" w:cs="Calibri"/>
          <w:sz w:val="26"/>
          <w:szCs w:val="26"/>
        </w:rPr>
        <w:t xml:space="preserve">. 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sers</w:t>
      </w:r>
      <w:r>
        <w:rPr>
          <w:rFonts w:ascii="Calibri" w:eastAsia="Calibri" w:hAnsi="Calibri" w:cs="Calibri"/>
          <w:spacing w:val="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should</w:t>
      </w:r>
      <w:r>
        <w:rPr>
          <w:rFonts w:ascii="Calibri" w:eastAsia="Calibri" w:hAnsi="Calibri" w:cs="Calibri"/>
          <w:spacing w:val="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lp</w:t>
      </w:r>
      <w:r>
        <w:rPr>
          <w:rFonts w:ascii="Calibri" w:eastAsia="Calibri" w:hAnsi="Calibri" w:cs="Calibri"/>
          <w:spacing w:val="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pacing w:val="2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pacing w:val="4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ve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q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ity</w:t>
      </w:r>
      <w:r>
        <w:rPr>
          <w:rFonts w:ascii="Calibri" w:eastAsia="Calibri" w:hAnsi="Calibri" w:cs="Calibri"/>
          <w:spacing w:val="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1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ta</w:t>
      </w:r>
      <w:r>
        <w:rPr>
          <w:rFonts w:ascii="Calibri" w:eastAsia="Calibri" w:hAnsi="Calibri" w:cs="Calibri"/>
          <w:spacing w:val="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ts</w:t>
      </w:r>
      <w:r>
        <w:rPr>
          <w:rFonts w:ascii="Calibri" w:eastAsia="Calibri" w:hAnsi="Calibri" w:cs="Calibri"/>
          <w:spacing w:val="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li</w:t>
      </w:r>
      <w:r>
        <w:rPr>
          <w:rFonts w:ascii="Calibri" w:eastAsia="Calibri" w:hAnsi="Calibri" w:cs="Calibri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by</w:t>
      </w:r>
      <w:r>
        <w:rPr>
          <w:rFonts w:ascii="Calibri" w:eastAsia="Calibri" w:hAnsi="Calibri" w:cs="Calibri"/>
          <w:spacing w:val="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gi</w:t>
      </w:r>
      <w:r>
        <w:rPr>
          <w:rFonts w:ascii="Calibri" w:eastAsia="Calibri" w:hAnsi="Calibri" w:cs="Calibri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 fe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k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whe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app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ate.</w:t>
      </w:r>
    </w:p>
    <w:p w:rsidR="00D81569" w:rsidRDefault="00AD5F57">
      <w:pPr>
        <w:spacing w:line="257" w:lineRule="auto"/>
        <w:ind w:left="820" w:right="62" w:hanging="36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8</w:t>
      </w:r>
      <w:r>
        <w:rPr>
          <w:rFonts w:ascii="Calibri" w:eastAsia="Calibri" w:hAnsi="Calibri" w:cs="Calibri"/>
          <w:sz w:val="26"/>
          <w:szCs w:val="26"/>
        </w:rPr>
        <w:t xml:space="preserve">. </w:t>
      </w:r>
      <w:r>
        <w:rPr>
          <w:rFonts w:ascii="Calibri" w:eastAsia="Calibri" w:hAnsi="Calibri" w:cs="Calibri"/>
          <w:spacing w:val="4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It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is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sponsib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lity</w:t>
      </w:r>
      <w:r>
        <w:rPr>
          <w:rFonts w:ascii="Calibri" w:eastAsia="Calibri" w:hAnsi="Calibri" w:cs="Calibri"/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user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su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</w:t>
      </w:r>
      <w:r>
        <w:rPr>
          <w:rFonts w:ascii="Calibri" w:eastAsia="Calibri" w:hAnsi="Calibri" w:cs="Calibri"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se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ta</w:t>
      </w:r>
      <w:r>
        <w:rPr>
          <w:rFonts w:ascii="Calibri" w:eastAsia="Calibri" w:hAnsi="Calibri" w:cs="Calibri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ct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 set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 xml:space="preserve">em </w:t>
      </w:r>
      <w:r>
        <w:rPr>
          <w:rFonts w:ascii="Calibri" w:eastAsia="Calibri" w:hAnsi="Calibri" w:cs="Calibri"/>
          <w:spacing w:val="2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-6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ov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D81569" w:rsidRDefault="00D81569">
      <w:pPr>
        <w:spacing w:before="7" w:line="100" w:lineRule="exact"/>
        <w:rPr>
          <w:sz w:val="10"/>
          <w:szCs w:val="10"/>
        </w:rPr>
      </w:pPr>
    </w:p>
    <w:p w:rsidR="00D81569" w:rsidRDefault="00D81569">
      <w:pPr>
        <w:spacing w:line="200" w:lineRule="exact"/>
      </w:pPr>
    </w:p>
    <w:p w:rsidR="00D81569" w:rsidRDefault="00D81569">
      <w:pPr>
        <w:spacing w:line="200" w:lineRule="exact"/>
      </w:pPr>
    </w:p>
    <w:p w:rsidR="00D81569" w:rsidRDefault="00AD5F57">
      <w:pPr>
        <w:spacing w:line="257" w:lineRule="auto"/>
        <w:ind w:left="100" w:right="5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I/We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ad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rsta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se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ms 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pacing w:val="6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itio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by</w:t>
      </w:r>
      <w:r>
        <w:rPr>
          <w:rFonts w:ascii="Calibri" w:eastAsia="Calibri" w:hAnsi="Calibri" w:cs="Calibri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when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ta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is p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sed.</w:t>
      </w:r>
    </w:p>
    <w:p w:rsidR="00D81569" w:rsidRDefault="00D81569">
      <w:pPr>
        <w:spacing w:line="200" w:lineRule="exact"/>
      </w:pPr>
    </w:p>
    <w:p w:rsidR="00D81569" w:rsidRDefault="00D81569">
      <w:pPr>
        <w:spacing w:line="200" w:lineRule="exact"/>
      </w:pPr>
    </w:p>
    <w:p w:rsidR="00D81569" w:rsidRDefault="00D81569">
      <w:pPr>
        <w:spacing w:before="5" w:line="260" w:lineRule="exact"/>
        <w:rPr>
          <w:sz w:val="26"/>
          <w:szCs w:val="26"/>
        </w:rPr>
      </w:pPr>
    </w:p>
    <w:p w:rsidR="00D81569" w:rsidRDefault="00AD5F57">
      <w:pPr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me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rso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/</w:t>
      </w:r>
      <w:r>
        <w:rPr>
          <w:rFonts w:ascii="Calibri" w:eastAsia="Calibri" w:hAnsi="Calibri" w:cs="Calibri"/>
          <w:spacing w:val="4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ati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n:</w:t>
      </w:r>
    </w:p>
    <w:p w:rsidR="00D81569" w:rsidRDefault="00D81569">
      <w:pPr>
        <w:spacing w:line="200" w:lineRule="exact"/>
      </w:pPr>
    </w:p>
    <w:p w:rsidR="00D81569" w:rsidRDefault="00D81569">
      <w:pPr>
        <w:spacing w:line="200" w:lineRule="exact"/>
      </w:pPr>
    </w:p>
    <w:p w:rsidR="00D81569" w:rsidRDefault="00D81569">
      <w:pPr>
        <w:spacing w:before="8" w:line="280" w:lineRule="exact"/>
        <w:rPr>
          <w:sz w:val="28"/>
          <w:szCs w:val="28"/>
        </w:rPr>
      </w:pPr>
    </w:p>
    <w:p w:rsidR="00D81569" w:rsidRDefault="00AD5F57">
      <w:pPr>
        <w:spacing w:line="760" w:lineRule="auto"/>
        <w:ind w:left="100" w:right="217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ffi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Stamp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q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ati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(not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2"/>
          <w:sz w:val="22"/>
          <w:szCs w:val="22"/>
        </w:rPr>
        <w:t>)</w:t>
      </w:r>
      <w:r>
        <w:rPr>
          <w:rFonts w:ascii="Calibri" w:eastAsia="Calibri" w:hAnsi="Calibri" w:cs="Calibri"/>
          <w:sz w:val="26"/>
          <w:szCs w:val="26"/>
        </w:rPr>
        <w:t>: N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me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oj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ct</w:t>
      </w:r>
      <w:r>
        <w:rPr>
          <w:rFonts w:ascii="Calibri" w:eastAsia="Calibri" w:hAnsi="Calibri" w:cs="Calibri"/>
          <w:spacing w:val="1"/>
          <w:sz w:val="26"/>
          <w:szCs w:val="26"/>
        </w:rPr>
        <w:t>/S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pacing w:val="2"/>
          <w:sz w:val="26"/>
          <w:szCs w:val="26"/>
        </w:rPr>
        <w:t>y</w:t>
      </w:r>
      <w:r>
        <w:rPr>
          <w:rFonts w:ascii="Calibri" w:eastAsia="Calibri" w:hAnsi="Calibri" w:cs="Calibri"/>
          <w:sz w:val="26"/>
          <w:szCs w:val="26"/>
        </w:rPr>
        <w:t>:</w:t>
      </w:r>
    </w:p>
    <w:p w:rsidR="0080418F" w:rsidRDefault="0080418F">
      <w:pPr>
        <w:spacing w:line="760" w:lineRule="auto"/>
        <w:ind w:left="100" w:right="2170"/>
        <w:rPr>
          <w:rFonts w:ascii="Calibri" w:eastAsia="Calibri" w:hAnsi="Calibri" w:cs="Calibri"/>
          <w:sz w:val="26"/>
          <w:szCs w:val="26"/>
        </w:rPr>
      </w:pPr>
    </w:p>
    <w:p w:rsidR="0080418F" w:rsidRDefault="0080418F" w:rsidP="0080418F">
      <w:pPr>
        <w:ind w:left="270"/>
        <w:rPr>
          <w:b/>
          <w:bCs/>
        </w:rPr>
      </w:pPr>
      <w:r w:rsidRPr="009A00FF">
        <w:rPr>
          <w:b/>
          <w:bCs/>
        </w:rPr>
        <w:t>Online Mete</w:t>
      </w:r>
      <w:r>
        <w:rPr>
          <w:b/>
          <w:bCs/>
        </w:rPr>
        <w:t>orological and Hydrological Data</w:t>
      </w:r>
      <w:r>
        <w:rPr>
          <w:b/>
          <w:bCs/>
        </w:rPr>
        <w:t xml:space="preserve"> Payment and Request method</w:t>
      </w:r>
    </w:p>
    <w:p w:rsidR="0080418F" w:rsidRPr="009A00FF" w:rsidRDefault="0080418F" w:rsidP="0080418F">
      <w:pPr>
        <w:ind w:left="270"/>
        <w:rPr>
          <w:b/>
          <w:bCs/>
          <w:spacing w:val="1"/>
        </w:rPr>
      </w:pPr>
      <w:hyperlink r:id="rId6" w:history="1">
        <w:r w:rsidRPr="0080418F">
          <w:rPr>
            <w:rStyle w:val="Hyperlink"/>
            <w:b/>
            <w:bCs/>
            <w:spacing w:val="1"/>
          </w:rPr>
          <w:t>http://dhm.gov.np/uploads/</w:t>
        </w:r>
        <w:bookmarkStart w:id="0" w:name="_GoBack"/>
        <w:bookmarkEnd w:id="0"/>
        <w:r w:rsidRPr="0080418F">
          <w:rPr>
            <w:rStyle w:val="Hyperlink"/>
            <w:b/>
            <w:bCs/>
            <w:spacing w:val="1"/>
          </w:rPr>
          <w:t>g</w:t>
        </w:r>
        <w:r w:rsidRPr="0080418F">
          <w:rPr>
            <w:rStyle w:val="Hyperlink"/>
            <w:b/>
            <w:bCs/>
            <w:spacing w:val="1"/>
          </w:rPr>
          <w:t>etnotice/746534867online%</w:t>
        </w:r>
        <w:r w:rsidRPr="0080418F">
          <w:rPr>
            <w:rStyle w:val="Hyperlink"/>
            <w:b/>
            <w:bCs/>
            <w:spacing w:val="1"/>
          </w:rPr>
          <w:t>2</w:t>
        </w:r>
        <w:r w:rsidRPr="0080418F">
          <w:rPr>
            <w:rStyle w:val="Hyperlink"/>
            <w:b/>
            <w:bCs/>
            <w:spacing w:val="1"/>
          </w:rPr>
          <w:t>0data.pdf</w:t>
        </w:r>
      </w:hyperlink>
    </w:p>
    <w:p w:rsidR="0080418F" w:rsidRDefault="0080418F">
      <w:pPr>
        <w:spacing w:line="760" w:lineRule="auto"/>
        <w:ind w:left="100" w:right="2170"/>
        <w:rPr>
          <w:rFonts w:ascii="Calibri" w:eastAsia="Calibri" w:hAnsi="Calibri" w:cs="Calibri"/>
          <w:sz w:val="26"/>
          <w:szCs w:val="26"/>
        </w:rPr>
      </w:pPr>
    </w:p>
    <w:sectPr w:rsidR="0080418F">
      <w:pgSz w:w="12240" w:h="15840"/>
      <w:pgMar w:top="8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37536"/>
    <w:multiLevelType w:val="multilevel"/>
    <w:tmpl w:val="E43A2E4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69"/>
    <w:rsid w:val="00220A4A"/>
    <w:rsid w:val="00700F00"/>
    <w:rsid w:val="0080418F"/>
    <w:rsid w:val="00AD5F57"/>
    <w:rsid w:val="00D81569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F0DE3C-C73D-4620-BA23-EBBB9CC8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41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1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hm.gov.np/uploads/getnotice/746534867online%20data.pdf" TargetMode="External"/><Relationship Id="rId5" Type="http://schemas.openxmlformats.org/officeDocument/2006/relationships/hyperlink" Target="mailto:metdatadh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sjn</dc:creator>
  <cp:lastModifiedBy>X</cp:lastModifiedBy>
  <cp:revision>6</cp:revision>
  <dcterms:created xsi:type="dcterms:W3CDTF">2017-08-07T08:44:00Z</dcterms:created>
  <dcterms:modified xsi:type="dcterms:W3CDTF">2020-08-14T05:23:00Z</dcterms:modified>
</cp:coreProperties>
</file>